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F75E" w14:textId="77777777" w:rsidR="00A351F1" w:rsidRDefault="00E03FF5" w:rsidP="005B7C45">
      <w:pPr>
        <w:jc w:val="center"/>
      </w:pPr>
      <w:bookmarkStart w:id="0" w:name="_GoBack"/>
      <w:bookmarkEnd w:id="0"/>
      <w:r w:rsidRPr="002D55B7">
        <w:rPr>
          <w:noProof/>
        </w:rPr>
        <w:drawing>
          <wp:inline distT="0" distB="0" distL="0" distR="0" wp14:anchorId="79F7E59E" wp14:editId="3630E053">
            <wp:extent cx="1257300" cy="847725"/>
            <wp:effectExtent l="0" t="0" r="0" b="0"/>
            <wp:docPr id="1" name="Picture 1" descr="BookMar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Marks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B985" w14:textId="77777777" w:rsidR="00A351F1" w:rsidRDefault="00A351F1"/>
    <w:tbl>
      <w:tblPr>
        <w:tblW w:w="5454" w:type="pct"/>
        <w:jc w:val="center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67"/>
        <w:gridCol w:w="2302"/>
        <w:gridCol w:w="911"/>
        <w:gridCol w:w="3118"/>
      </w:tblGrid>
      <w:tr w:rsidR="00491A66" w:rsidRPr="007324BD" w14:paraId="4A8DD54F" w14:textId="77777777" w:rsidTr="001518D1">
        <w:trPr>
          <w:cantSplit/>
          <w:trHeight w:val="600"/>
          <w:tblHeader/>
          <w:jc w:val="center"/>
        </w:trPr>
        <w:tc>
          <w:tcPr>
            <w:tcW w:w="10398" w:type="dxa"/>
            <w:gridSpan w:val="4"/>
            <w:tcBorders>
              <w:bottom w:val="single" w:sz="4" w:space="0" w:color="auto"/>
            </w:tcBorders>
            <w:vAlign w:val="center"/>
          </w:tcPr>
          <w:p w14:paraId="7F9D247D" w14:textId="77777777" w:rsidR="00CA5C6C" w:rsidRPr="00477006" w:rsidRDefault="00477006" w:rsidP="00CA5C6C">
            <w:pPr>
              <w:jc w:val="center"/>
              <w:rPr>
                <w:b/>
                <w:sz w:val="28"/>
                <w:szCs w:val="28"/>
              </w:rPr>
            </w:pPr>
            <w:r w:rsidRPr="00477006">
              <w:rPr>
                <w:b/>
                <w:sz w:val="28"/>
                <w:szCs w:val="28"/>
              </w:rPr>
              <w:t>Bookmarks Volunteer Application</w:t>
            </w:r>
          </w:p>
        </w:tc>
      </w:tr>
      <w:tr w:rsidR="0024648C" w:rsidRPr="007324BD" w14:paraId="4580C7B4" w14:textId="77777777" w:rsidTr="001518D1">
        <w:trPr>
          <w:cantSplit/>
          <w:trHeight w:val="308"/>
          <w:jc w:val="center"/>
        </w:trPr>
        <w:tc>
          <w:tcPr>
            <w:tcW w:w="1039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D01F4" w14:textId="77777777" w:rsidR="0024648C" w:rsidRPr="00E64E59" w:rsidRDefault="0024648C" w:rsidP="00326F1B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Name</w:t>
            </w:r>
            <w:r w:rsidR="001D2340" w:rsidRPr="00E64E59">
              <w:rPr>
                <w:rFonts w:asciiTheme="majorHAnsi" w:hAnsiTheme="majorHAnsi" w:cs="Calibri Light"/>
                <w:sz w:val="22"/>
                <w:szCs w:val="22"/>
              </w:rPr>
              <w:t>:</w:t>
            </w:r>
          </w:p>
        </w:tc>
      </w:tr>
      <w:tr w:rsidR="00A81F51" w:rsidRPr="007324BD" w14:paraId="05CF299D" w14:textId="77777777" w:rsidTr="00294015">
        <w:trPr>
          <w:cantSplit/>
          <w:trHeight w:val="308"/>
          <w:jc w:val="center"/>
        </w:trPr>
        <w:tc>
          <w:tcPr>
            <w:tcW w:w="6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2AF7" w14:textId="77777777" w:rsidR="00A81F51" w:rsidRPr="00E64E59" w:rsidRDefault="00A81F51" w:rsidP="00326F1B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Email Address:</w:t>
            </w:r>
          </w:p>
        </w:tc>
        <w:tc>
          <w:tcPr>
            <w:tcW w:w="4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F3920" w14:textId="77777777" w:rsidR="00A81F51" w:rsidRPr="00E64E59" w:rsidRDefault="00A81F51" w:rsidP="00326F1B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Phone:</w:t>
            </w:r>
          </w:p>
        </w:tc>
      </w:tr>
      <w:tr w:rsidR="00C81188" w:rsidRPr="007324BD" w14:paraId="71DFD596" w14:textId="77777777" w:rsidTr="001518D1">
        <w:trPr>
          <w:cantSplit/>
          <w:trHeight w:val="308"/>
          <w:jc w:val="center"/>
        </w:trPr>
        <w:tc>
          <w:tcPr>
            <w:tcW w:w="10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C2D39" w14:textId="77777777" w:rsidR="00AE1F72" w:rsidRPr="00E64E59" w:rsidRDefault="00AE1F72" w:rsidP="00326F1B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 xml:space="preserve">Current </w:t>
            </w:r>
            <w:r w:rsidR="001D2340" w:rsidRPr="00E64E59">
              <w:rPr>
                <w:rFonts w:asciiTheme="majorHAnsi" w:hAnsiTheme="majorHAnsi" w:cs="Calibri Light"/>
                <w:sz w:val="22"/>
                <w:szCs w:val="22"/>
              </w:rPr>
              <w:t>a</w:t>
            </w:r>
            <w:r w:rsidR="00C81188" w:rsidRPr="00E64E59">
              <w:rPr>
                <w:rFonts w:asciiTheme="majorHAnsi" w:hAnsiTheme="majorHAnsi" w:cs="Calibri Light"/>
                <w:sz w:val="22"/>
                <w:szCs w:val="22"/>
              </w:rPr>
              <w:t>ddress</w:t>
            </w:r>
            <w:r w:rsidR="001D2340" w:rsidRPr="00E64E59">
              <w:rPr>
                <w:rFonts w:asciiTheme="majorHAnsi" w:hAnsiTheme="majorHAnsi" w:cs="Calibri Light"/>
                <w:sz w:val="22"/>
                <w:szCs w:val="22"/>
              </w:rPr>
              <w:t>:</w:t>
            </w:r>
          </w:p>
        </w:tc>
      </w:tr>
      <w:tr w:rsidR="00C92FF3" w:rsidRPr="007324BD" w14:paraId="273DC0BE" w14:textId="77777777" w:rsidTr="001518D1">
        <w:trPr>
          <w:cantSplit/>
          <w:trHeight w:val="308"/>
          <w:jc w:val="center"/>
        </w:trPr>
        <w:tc>
          <w:tcPr>
            <w:tcW w:w="40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1D028" w14:textId="77777777" w:rsidR="009622B2" w:rsidRPr="00E64E59" w:rsidRDefault="009622B2" w:rsidP="00326F1B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City</w:t>
            </w:r>
            <w:r w:rsidR="001D2340" w:rsidRPr="00E64E59">
              <w:rPr>
                <w:rFonts w:asciiTheme="majorHAnsi" w:hAnsiTheme="majorHAnsi" w:cs="Calibri Light"/>
                <w:sz w:val="22"/>
                <w:szCs w:val="22"/>
              </w:rPr>
              <w:t>: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B6154" w14:textId="77777777" w:rsidR="009622B2" w:rsidRPr="00E64E59" w:rsidRDefault="009622B2" w:rsidP="00326F1B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State</w:t>
            </w:r>
            <w:r w:rsidR="001D2340" w:rsidRPr="00E64E59">
              <w:rPr>
                <w:rFonts w:asciiTheme="majorHAnsi" w:hAnsiTheme="majorHAnsi" w:cs="Calibri Light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A257" w14:textId="77777777" w:rsidR="009622B2" w:rsidRPr="00E64E59" w:rsidRDefault="009622B2" w:rsidP="00326F1B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ZIP</w:t>
            </w:r>
            <w:r w:rsidR="00900794" w:rsidRPr="00E64E59">
              <w:rPr>
                <w:rFonts w:asciiTheme="majorHAnsi" w:hAnsiTheme="majorHAnsi" w:cs="Calibri Light"/>
                <w:sz w:val="22"/>
                <w:szCs w:val="22"/>
              </w:rPr>
              <w:t xml:space="preserve"> Code</w:t>
            </w:r>
            <w:r w:rsidR="001D2340" w:rsidRPr="00E64E59">
              <w:rPr>
                <w:rFonts w:asciiTheme="majorHAnsi" w:hAnsiTheme="majorHAnsi" w:cs="Calibri Light"/>
                <w:sz w:val="22"/>
                <w:szCs w:val="22"/>
              </w:rPr>
              <w:t>:</w:t>
            </w:r>
          </w:p>
        </w:tc>
      </w:tr>
      <w:tr w:rsidR="00294015" w:rsidRPr="00E64E59" w14:paraId="4053A892" w14:textId="77777777" w:rsidTr="00AE56B5">
        <w:trPr>
          <w:cantSplit/>
          <w:trHeight w:val="342"/>
          <w:jc w:val="center"/>
        </w:trPr>
        <w:tc>
          <w:tcPr>
            <w:tcW w:w="10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80A66" w14:textId="77777777" w:rsidR="00294015" w:rsidRPr="00E64E59" w:rsidRDefault="00294015" w:rsidP="00AE56B5">
            <w:pPr>
              <w:pStyle w:val="Heading2"/>
              <w:rPr>
                <w:rFonts w:cs="Calibri Light"/>
                <w:sz w:val="22"/>
                <w:szCs w:val="22"/>
              </w:rPr>
            </w:pPr>
            <w:r>
              <w:rPr>
                <w:rFonts w:cs="Calibri Light"/>
                <w:sz w:val="22"/>
                <w:szCs w:val="22"/>
              </w:rPr>
              <w:t>Emergency Contact Information</w:t>
            </w:r>
          </w:p>
        </w:tc>
      </w:tr>
      <w:tr w:rsidR="00294015" w:rsidRPr="00E64E59" w14:paraId="3BD9DB01" w14:textId="77777777" w:rsidTr="00AE56B5">
        <w:trPr>
          <w:cantSplit/>
          <w:trHeight w:val="308"/>
          <w:jc w:val="center"/>
        </w:trPr>
        <w:tc>
          <w:tcPr>
            <w:tcW w:w="10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6C7BF" w14:textId="77777777" w:rsidR="00294015" w:rsidRPr="00E64E59" w:rsidRDefault="00294015" w:rsidP="00AE56B5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Name:</w:t>
            </w:r>
          </w:p>
        </w:tc>
      </w:tr>
      <w:tr w:rsidR="00294015" w:rsidRPr="00E64E59" w14:paraId="01289E61" w14:textId="77777777" w:rsidTr="00294015">
        <w:trPr>
          <w:cantSplit/>
          <w:trHeight w:val="308"/>
          <w:jc w:val="center"/>
        </w:trPr>
        <w:tc>
          <w:tcPr>
            <w:tcW w:w="6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8F6E" w14:textId="77777777" w:rsidR="00294015" w:rsidRPr="00E64E59" w:rsidRDefault="00294015" w:rsidP="00AE56B5">
            <w:pPr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 xml:space="preserve">Relationship: </w:t>
            </w:r>
          </w:p>
        </w:tc>
        <w:tc>
          <w:tcPr>
            <w:tcW w:w="4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22F2D" w14:textId="77777777" w:rsidR="00294015" w:rsidRPr="00E64E59" w:rsidRDefault="00294015" w:rsidP="00AE56B5">
            <w:pPr>
              <w:rPr>
                <w:rFonts w:asciiTheme="majorHAnsi" w:hAnsiTheme="majorHAnsi" w:cs="Calibri Light"/>
                <w:sz w:val="22"/>
                <w:szCs w:val="22"/>
              </w:rPr>
            </w:pPr>
            <w:r w:rsidRPr="00E64E59">
              <w:rPr>
                <w:rFonts w:asciiTheme="majorHAnsi" w:hAnsiTheme="majorHAnsi" w:cs="Calibri Light"/>
                <w:sz w:val="22"/>
                <w:szCs w:val="22"/>
              </w:rPr>
              <w:t>Phone:</w:t>
            </w:r>
          </w:p>
        </w:tc>
      </w:tr>
      <w:tr w:rsidR="00A351F1" w:rsidRPr="007324BD" w14:paraId="5AFB0ED5" w14:textId="77777777" w:rsidTr="00477006">
        <w:trPr>
          <w:cantSplit/>
          <w:trHeight w:val="3358"/>
          <w:jc w:val="center"/>
        </w:trPr>
        <w:tc>
          <w:tcPr>
            <w:tcW w:w="1039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50983A" w14:textId="77777777" w:rsidR="00D047B1" w:rsidRPr="00A32112" w:rsidRDefault="00D047B1" w:rsidP="00E64E59">
            <w:pPr>
              <w:rPr>
                <w:rFonts w:cs="Calibri"/>
                <w:sz w:val="24"/>
              </w:rPr>
            </w:pPr>
            <w:r w:rsidRPr="00A32112">
              <w:rPr>
                <w:rFonts w:cs="Calibri"/>
                <w:sz w:val="24"/>
              </w:rPr>
              <w:t xml:space="preserve">The </w:t>
            </w:r>
            <w:r w:rsidR="00294015">
              <w:rPr>
                <w:rFonts w:cs="Calibri"/>
                <w:sz w:val="24"/>
              </w:rPr>
              <w:t>B</w:t>
            </w:r>
            <w:r w:rsidRPr="00A32112">
              <w:rPr>
                <w:rFonts w:cs="Calibri"/>
                <w:sz w:val="24"/>
              </w:rPr>
              <w:t>ook</w:t>
            </w:r>
            <w:r w:rsidR="00294015">
              <w:rPr>
                <w:rFonts w:cs="Calibri"/>
                <w:sz w:val="24"/>
              </w:rPr>
              <w:t>M</w:t>
            </w:r>
            <w:r w:rsidRPr="00A32112">
              <w:rPr>
                <w:rFonts w:cs="Calibri"/>
                <w:sz w:val="24"/>
              </w:rPr>
              <w:t>arks are looking for volunteers to help with the following events that we sponsor</w:t>
            </w:r>
            <w:r w:rsidR="00A32112" w:rsidRPr="00A32112">
              <w:rPr>
                <w:rFonts w:cs="Calibri"/>
                <w:sz w:val="24"/>
              </w:rPr>
              <w:t>.</w:t>
            </w:r>
          </w:p>
          <w:p w14:paraId="44ECAA42" w14:textId="77777777" w:rsidR="00D047B1" w:rsidRPr="00A32112" w:rsidRDefault="00D047B1" w:rsidP="00E64E59">
            <w:pPr>
              <w:rPr>
                <w:rFonts w:cs="Calibri"/>
                <w:b/>
                <w:sz w:val="24"/>
              </w:rPr>
            </w:pPr>
          </w:p>
          <w:p w14:paraId="464C8C5E" w14:textId="77777777" w:rsidR="008D2478" w:rsidRDefault="008D2478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The BookMarket</w:t>
            </w:r>
            <w:r w:rsidR="00477006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 xml:space="preserve"> in the Library.</w:t>
            </w:r>
          </w:p>
          <w:p w14:paraId="01B1C0FA" w14:textId="77777777" w:rsidR="008D2478" w:rsidRDefault="008D2478" w:rsidP="00E64E59">
            <w:pPr>
              <w:rPr>
                <w:rFonts w:cs="Calibri"/>
                <w:sz w:val="24"/>
              </w:rPr>
            </w:pPr>
          </w:p>
          <w:p w14:paraId="1B44ED98" w14:textId="77777777" w:rsidR="00D047B1" w:rsidRPr="00A32112" w:rsidRDefault="00D047B1" w:rsidP="00E64E59">
            <w:pPr>
              <w:rPr>
                <w:rFonts w:cs="Calibri"/>
                <w:sz w:val="24"/>
              </w:rPr>
            </w:pPr>
            <w:r w:rsidRPr="00A32112">
              <w:rPr>
                <w:rFonts w:cs="Calibri"/>
                <w:sz w:val="24"/>
              </w:rPr>
              <w:t>Speaking Volumes, the last Friday of October.</w:t>
            </w:r>
          </w:p>
          <w:p w14:paraId="3E5BB198" w14:textId="77777777" w:rsidR="00D047B1" w:rsidRPr="00A32112" w:rsidRDefault="00D047B1" w:rsidP="00E64E59">
            <w:pPr>
              <w:rPr>
                <w:rFonts w:cs="Calibri"/>
                <w:sz w:val="24"/>
              </w:rPr>
            </w:pPr>
          </w:p>
          <w:p w14:paraId="5EB8E8BC" w14:textId="77777777" w:rsidR="00D047B1" w:rsidRPr="00A32112" w:rsidRDefault="00D047B1" w:rsidP="00E64E59">
            <w:pPr>
              <w:rPr>
                <w:rFonts w:cs="Calibri"/>
                <w:sz w:val="24"/>
              </w:rPr>
            </w:pPr>
            <w:r w:rsidRPr="00A32112">
              <w:rPr>
                <w:rFonts w:cs="Calibri"/>
                <w:sz w:val="24"/>
              </w:rPr>
              <w:t>The Murder Mystery in February</w:t>
            </w:r>
            <w:r w:rsidR="00A32112" w:rsidRPr="00A32112">
              <w:rPr>
                <w:rFonts w:cs="Calibri"/>
                <w:sz w:val="24"/>
              </w:rPr>
              <w:t>.</w:t>
            </w:r>
          </w:p>
          <w:p w14:paraId="76C5704D" w14:textId="77777777" w:rsidR="00D047B1" w:rsidRPr="00A32112" w:rsidRDefault="00D047B1" w:rsidP="00E64E59">
            <w:pPr>
              <w:rPr>
                <w:rFonts w:cs="Calibri"/>
                <w:sz w:val="24"/>
              </w:rPr>
            </w:pPr>
          </w:p>
          <w:p w14:paraId="0F722B6B" w14:textId="77777777" w:rsidR="00D047B1" w:rsidRPr="00A32112" w:rsidRDefault="00D047B1" w:rsidP="00E64E59">
            <w:pPr>
              <w:rPr>
                <w:rFonts w:cs="Calibri"/>
                <w:sz w:val="24"/>
              </w:rPr>
            </w:pPr>
            <w:r w:rsidRPr="00A32112">
              <w:rPr>
                <w:rFonts w:cs="Calibri"/>
                <w:sz w:val="24"/>
              </w:rPr>
              <w:t xml:space="preserve">The annual </w:t>
            </w:r>
            <w:r w:rsidR="00294015">
              <w:rPr>
                <w:rFonts w:cs="Calibri"/>
                <w:sz w:val="24"/>
              </w:rPr>
              <w:t>b</w:t>
            </w:r>
            <w:r w:rsidRPr="00A32112">
              <w:rPr>
                <w:rFonts w:cs="Calibri"/>
                <w:sz w:val="24"/>
              </w:rPr>
              <w:t>ook sale, the last weekend of April</w:t>
            </w:r>
            <w:r w:rsidR="00A32112" w:rsidRPr="00A32112">
              <w:rPr>
                <w:rFonts w:cs="Calibri"/>
                <w:sz w:val="24"/>
              </w:rPr>
              <w:t>.</w:t>
            </w:r>
          </w:p>
          <w:p w14:paraId="29F85BA6" w14:textId="77777777" w:rsidR="00A32112" w:rsidRPr="00A32112" w:rsidRDefault="00A32112" w:rsidP="00E64E59">
            <w:pPr>
              <w:rPr>
                <w:rFonts w:cs="Calibri"/>
                <w:sz w:val="24"/>
              </w:rPr>
            </w:pPr>
          </w:p>
          <w:p w14:paraId="37E0B67D" w14:textId="77777777" w:rsidR="00A32112" w:rsidRDefault="00A32112" w:rsidP="00E64E59">
            <w:pPr>
              <w:rPr>
                <w:rFonts w:cs="Calibri"/>
                <w:sz w:val="24"/>
              </w:rPr>
            </w:pPr>
            <w:r w:rsidRPr="00A32112">
              <w:rPr>
                <w:rFonts w:cs="Calibri"/>
                <w:sz w:val="24"/>
              </w:rPr>
              <w:t>The Author Book Sale.</w:t>
            </w:r>
          </w:p>
          <w:p w14:paraId="42C5A251" w14:textId="77777777" w:rsidR="00477006" w:rsidRPr="00A32112" w:rsidRDefault="00477006" w:rsidP="00E64E59">
            <w:pPr>
              <w:rPr>
                <w:rFonts w:cs="Calibri"/>
                <w:sz w:val="24"/>
              </w:rPr>
            </w:pPr>
          </w:p>
          <w:p w14:paraId="32F0CD27" w14:textId="77777777" w:rsidR="00D047B1" w:rsidRPr="00A32112" w:rsidRDefault="00D047B1" w:rsidP="00E64E59">
            <w:pPr>
              <w:rPr>
                <w:rFonts w:cs="Calibri"/>
                <w:sz w:val="24"/>
              </w:rPr>
            </w:pPr>
          </w:p>
        </w:tc>
      </w:tr>
      <w:tr w:rsidR="00477006" w:rsidRPr="007324BD" w14:paraId="78F9718D" w14:textId="77777777" w:rsidTr="00477006">
        <w:trPr>
          <w:cantSplit/>
          <w:trHeight w:val="2701"/>
          <w:jc w:val="center"/>
        </w:trPr>
        <w:tc>
          <w:tcPr>
            <w:tcW w:w="1039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EE06" w14:textId="77777777" w:rsidR="00477006" w:rsidRDefault="00477006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 would be interested in volunteering for:</w:t>
            </w:r>
          </w:p>
          <w:p w14:paraId="5CDC448E" w14:textId="77777777" w:rsidR="00477006" w:rsidRDefault="00477006" w:rsidP="00E64E59">
            <w:pPr>
              <w:rPr>
                <w:rFonts w:cs="Calibri"/>
                <w:sz w:val="24"/>
              </w:rPr>
            </w:pPr>
          </w:p>
          <w:p w14:paraId="093ED67A" w14:textId="77777777" w:rsidR="00477006" w:rsidRDefault="00477006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The BookMarket: ___</w:t>
            </w:r>
          </w:p>
          <w:p w14:paraId="4AB6C675" w14:textId="77777777" w:rsidR="00477006" w:rsidRDefault="00477006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Speaking Volumes: ___</w:t>
            </w:r>
          </w:p>
          <w:p w14:paraId="60E862EC" w14:textId="77777777" w:rsidR="00477006" w:rsidRDefault="00477006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The Murder Mystery: ___</w:t>
            </w:r>
          </w:p>
          <w:p w14:paraId="4E27F191" w14:textId="77777777" w:rsidR="00477006" w:rsidRDefault="00477006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The annual </w:t>
            </w:r>
            <w:r w:rsidR="00294015">
              <w:rPr>
                <w:rFonts w:cs="Calibri"/>
                <w:sz w:val="24"/>
              </w:rPr>
              <w:t>B</w:t>
            </w:r>
            <w:r>
              <w:rPr>
                <w:rFonts w:cs="Calibri"/>
                <w:sz w:val="24"/>
              </w:rPr>
              <w:t xml:space="preserve">ook </w:t>
            </w:r>
            <w:r w:rsidR="00294015">
              <w:rPr>
                <w:rFonts w:cs="Calibri"/>
                <w:sz w:val="24"/>
              </w:rPr>
              <w:t>S</w:t>
            </w:r>
            <w:r>
              <w:rPr>
                <w:rFonts w:cs="Calibri"/>
                <w:sz w:val="24"/>
              </w:rPr>
              <w:t>ale: ___</w:t>
            </w:r>
          </w:p>
          <w:p w14:paraId="6D6B2ED9" w14:textId="77777777" w:rsidR="00477006" w:rsidRDefault="00477006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The </w:t>
            </w:r>
            <w:r w:rsidR="00294015">
              <w:rPr>
                <w:rFonts w:cs="Calibri"/>
                <w:sz w:val="24"/>
              </w:rPr>
              <w:t>a</w:t>
            </w:r>
            <w:r>
              <w:rPr>
                <w:rFonts w:cs="Calibri"/>
                <w:sz w:val="24"/>
              </w:rPr>
              <w:t xml:space="preserve">uthor </w:t>
            </w:r>
            <w:r w:rsidR="00294015">
              <w:rPr>
                <w:rFonts w:cs="Calibri"/>
                <w:sz w:val="24"/>
              </w:rPr>
              <w:t>b</w:t>
            </w:r>
            <w:r>
              <w:rPr>
                <w:rFonts w:cs="Calibri"/>
                <w:sz w:val="24"/>
              </w:rPr>
              <w:t xml:space="preserve">ook </w:t>
            </w:r>
            <w:r w:rsidR="00294015">
              <w:rPr>
                <w:rFonts w:cs="Calibri"/>
                <w:sz w:val="24"/>
              </w:rPr>
              <w:t>fair</w:t>
            </w:r>
            <w:r>
              <w:rPr>
                <w:rFonts w:cs="Calibri"/>
                <w:sz w:val="24"/>
              </w:rPr>
              <w:t>: ___</w:t>
            </w:r>
          </w:p>
          <w:p w14:paraId="43F13F9B" w14:textId="77777777" w:rsidR="00294015" w:rsidRDefault="00294015" w:rsidP="00E64E59">
            <w:pPr>
              <w:rPr>
                <w:rFonts w:cs="Calibri"/>
                <w:sz w:val="24"/>
              </w:rPr>
            </w:pPr>
          </w:p>
          <w:p w14:paraId="1921F20E" w14:textId="77777777" w:rsidR="00294015" w:rsidRDefault="00294015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Day: ___</w:t>
            </w:r>
          </w:p>
          <w:p w14:paraId="464FC745" w14:textId="77777777" w:rsidR="00294015" w:rsidRDefault="00294015" w:rsidP="00E64E59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Time: ___</w:t>
            </w:r>
          </w:p>
          <w:p w14:paraId="7D9C8724" w14:textId="77777777" w:rsidR="00294015" w:rsidRPr="00A32112" w:rsidRDefault="00294015" w:rsidP="00E64E59">
            <w:pPr>
              <w:rPr>
                <w:rFonts w:cs="Calibri"/>
                <w:sz w:val="24"/>
              </w:rPr>
            </w:pPr>
          </w:p>
        </w:tc>
      </w:tr>
    </w:tbl>
    <w:p w14:paraId="148629A2" w14:textId="77777777" w:rsidR="00415F5F" w:rsidRPr="00477006" w:rsidRDefault="00415F5F" w:rsidP="00477006">
      <w:pPr>
        <w:rPr>
          <w:sz w:val="20"/>
          <w:szCs w:val="20"/>
        </w:rPr>
      </w:pPr>
    </w:p>
    <w:sectPr w:rsidR="00415F5F" w:rsidRPr="00477006" w:rsidSect="005E54F5">
      <w:footerReference w:type="default" r:id="rId8"/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B31B" w14:textId="77777777" w:rsidR="00E03FF5" w:rsidRDefault="00E03FF5">
      <w:r>
        <w:separator/>
      </w:r>
    </w:p>
  </w:endnote>
  <w:endnote w:type="continuationSeparator" w:id="0">
    <w:p w14:paraId="7DC8B9AB" w14:textId="77777777" w:rsidR="00E03FF5" w:rsidRDefault="00E0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BAD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A8CC" w14:textId="77777777" w:rsidR="00E03FF5" w:rsidRDefault="00E03FF5">
      <w:r>
        <w:separator/>
      </w:r>
    </w:p>
  </w:footnote>
  <w:footnote w:type="continuationSeparator" w:id="0">
    <w:p w14:paraId="6C5FED0D" w14:textId="77777777" w:rsidR="00E03FF5" w:rsidRDefault="00E0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6B27"/>
    <w:rsid w:val="000077BD"/>
    <w:rsid w:val="00017DD1"/>
    <w:rsid w:val="00032DAF"/>
    <w:rsid w:val="00032E90"/>
    <w:rsid w:val="000332AD"/>
    <w:rsid w:val="000447ED"/>
    <w:rsid w:val="00066103"/>
    <w:rsid w:val="00081354"/>
    <w:rsid w:val="00085333"/>
    <w:rsid w:val="000C0676"/>
    <w:rsid w:val="000C3395"/>
    <w:rsid w:val="000E2704"/>
    <w:rsid w:val="000E6C8D"/>
    <w:rsid w:val="00107318"/>
    <w:rsid w:val="0011649E"/>
    <w:rsid w:val="001373EF"/>
    <w:rsid w:val="001518D1"/>
    <w:rsid w:val="0016303A"/>
    <w:rsid w:val="00185925"/>
    <w:rsid w:val="00190F40"/>
    <w:rsid w:val="001D2340"/>
    <w:rsid w:val="001F1123"/>
    <w:rsid w:val="001F7A95"/>
    <w:rsid w:val="00240AF1"/>
    <w:rsid w:val="0024648C"/>
    <w:rsid w:val="002602F0"/>
    <w:rsid w:val="00294015"/>
    <w:rsid w:val="002A3E1F"/>
    <w:rsid w:val="002C0936"/>
    <w:rsid w:val="002D55B7"/>
    <w:rsid w:val="00306726"/>
    <w:rsid w:val="003248A9"/>
    <w:rsid w:val="00326F1B"/>
    <w:rsid w:val="00341D62"/>
    <w:rsid w:val="00376B27"/>
    <w:rsid w:val="00384215"/>
    <w:rsid w:val="003C4E60"/>
    <w:rsid w:val="00400969"/>
    <w:rsid w:val="004035E6"/>
    <w:rsid w:val="00415F5F"/>
    <w:rsid w:val="0042038C"/>
    <w:rsid w:val="00425463"/>
    <w:rsid w:val="00461DCB"/>
    <w:rsid w:val="00465E13"/>
    <w:rsid w:val="00477006"/>
    <w:rsid w:val="00491A66"/>
    <w:rsid w:val="004B66C1"/>
    <w:rsid w:val="004D64E0"/>
    <w:rsid w:val="0050572F"/>
    <w:rsid w:val="005314CE"/>
    <w:rsid w:val="00532E88"/>
    <w:rsid w:val="005360D4"/>
    <w:rsid w:val="00541460"/>
    <w:rsid w:val="0054754E"/>
    <w:rsid w:val="0056338C"/>
    <w:rsid w:val="00574303"/>
    <w:rsid w:val="005B7C45"/>
    <w:rsid w:val="005D4280"/>
    <w:rsid w:val="005E54F5"/>
    <w:rsid w:val="005F422F"/>
    <w:rsid w:val="00616028"/>
    <w:rsid w:val="006638AD"/>
    <w:rsid w:val="00671993"/>
    <w:rsid w:val="00674E8D"/>
    <w:rsid w:val="00682713"/>
    <w:rsid w:val="00696CCB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D2478"/>
    <w:rsid w:val="00900794"/>
    <w:rsid w:val="00932D09"/>
    <w:rsid w:val="009622B2"/>
    <w:rsid w:val="009C7D71"/>
    <w:rsid w:val="009F58BB"/>
    <w:rsid w:val="00A32112"/>
    <w:rsid w:val="00A351F1"/>
    <w:rsid w:val="00A41E64"/>
    <w:rsid w:val="00A4373B"/>
    <w:rsid w:val="00A81F51"/>
    <w:rsid w:val="00A83D5E"/>
    <w:rsid w:val="00AD3FB2"/>
    <w:rsid w:val="00AE1F72"/>
    <w:rsid w:val="00AE56B5"/>
    <w:rsid w:val="00B04903"/>
    <w:rsid w:val="00B12708"/>
    <w:rsid w:val="00B143C8"/>
    <w:rsid w:val="00B41C69"/>
    <w:rsid w:val="00B80E14"/>
    <w:rsid w:val="00B96D9F"/>
    <w:rsid w:val="00BB32D8"/>
    <w:rsid w:val="00BC0F25"/>
    <w:rsid w:val="00BE09D6"/>
    <w:rsid w:val="00BF305A"/>
    <w:rsid w:val="00BF4908"/>
    <w:rsid w:val="00C059F7"/>
    <w:rsid w:val="00C10FF1"/>
    <w:rsid w:val="00C30E55"/>
    <w:rsid w:val="00C5090B"/>
    <w:rsid w:val="00C63324"/>
    <w:rsid w:val="00C81188"/>
    <w:rsid w:val="00C92FF3"/>
    <w:rsid w:val="00CA5C6C"/>
    <w:rsid w:val="00CB5E53"/>
    <w:rsid w:val="00CC6A22"/>
    <w:rsid w:val="00CC7CB7"/>
    <w:rsid w:val="00D02133"/>
    <w:rsid w:val="00D047B1"/>
    <w:rsid w:val="00D21FCD"/>
    <w:rsid w:val="00D241A9"/>
    <w:rsid w:val="00D34CBE"/>
    <w:rsid w:val="00D461ED"/>
    <w:rsid w:val="00D53D61"/>
    <w:rsid w:val="00D66A94"/>
    <w:rsid w:val="00D73233"/>
    <w:rsid w:val="00DA5F94"/>
    <w:rsid w:val="00DC3648"/>
    <w:rsid w:val="00DC6437"/>
    <w:rsid w:val="00DD2A14"/>
    <w:rsid w:val="00DF1BA0"/>
    <w:rsid w:val="00E03FF5"/>
    <w:rsid w:val="00E33A75"/>
    <w:rsid w:val="00E33DC8"/>
    <w:rsid w:val="00E630EB"/>
    <w:rsid w:val="00E64E59"/>
    <w:rsid w:val="00E75AE6"/>
    <w:rsid w:val="00E80215"/>
    <w:rsid w:val="00E9263D"/>
    <w:rsid w:val="00EA353A"/>
    <w:rsid w:val="00EB52A5"/>
    <w:rsid w:val="00EC655E"/>
    <w:rsid w:val="00EE33CA"/>
    <w:rsid w:val="00EE3902"/>
    <w:rsid w:val="00EE46ED"/>
    <w:rsid w:val="00F04B9B"/>
    <w:rsid w:val="00F0626A"/>
    <w:rsid w:val="00F149CC"/>
    <w:rsid w:val="00F242E0"/>
    <w:rsid w:val="00F46364"/>
    <w:rsid w:val="00F647AD"/>
    <w:rsid w:val="00F74AAD"/>
    <w:rsid w:val="00FD639B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B8CB0"/>
  <w14:defaultImageDpi w14:val="0"/>
  <w15:docId w15:val="{39B779DB-5E49-45F8-A948-44029569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00969"/>
    <w:rPr>
      <w:rFonts w:asciiTheme="majorHAnsi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"/>
    <w:locked/>
    <w:rsid w:val="00400969"/>
    <w:rPr>
      <w:rFonts w:asciiTheme="majorHAnsi" w:hAnsiTheme="majorHAnsi" w:cs="Times New Roman"/>
      <w:b/>
      <w:caps/>
      <w:color w:val="FFFFFF" w:themeColor="background1"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locked/>
    <w:rsid w:val="00400969"/>
    <w:rPr>
      <w:rFonts w:asciiTheme="minorHAnsi" w:hAnsiTheme="minorHAnsi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s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Branson</dc:creator>
  <cp:keywords/>
  <dc:description/>
  <cp:lastModifiedBy>Kreig Hitz</cp:lastModifiedBy>
  <cp:revision>2</cp:revision>
  <cp:lastPrinted>2018-08-10T22:24:00Z</cp:lastPrinted>
  <dcterms:created xsi:type="dcterms:W3CDTF">2018-10-11T01:40:00Z</dcterms:created>
  <dcterms:modified xsi:type="dcterms:W3CDTF">2018-10-11T01:40:00Z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_DocHome">
    <vt:i4>-59712317</vt:i4>
  </property>
</Properties>
</file>